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319F3" w14:textId="77777777" w:rsidR="000658EF" w:rsidRDefault="000658EF">
      <w:pPr>
        <w:pStyle w:val="inter4"/>
      </w:pPr>
      <w:bookmarkStart w:id="0" w:name="_GoBack"/>
      <w:bookmarkEnd w:id="0"/>
    </w:p>
    <w:p w14:paraId="537761CF" w14:textId="77777777" w:rsidR="000658EF" w:rsidRDefault="000658EF">
      <w:pPr>
        <w:rPr>
          <w:rFonts w:ascii="Arial Narrow" w:hAnsi="Arial Narrow"/>
          <w:i/>
          <w:color w:val="800000"/>
          <w:sz w:val="20"/>
        </w:rPr>
      </w:pPr>
      <w:r>
        <w:rPr>
          <w:i/>
          <w:color w:val="800000"/>
          <w:sz w:val="20"/>
        </w:rPr>
        <w:t>Document contractuel modifiable dans les premières semaines, sur proposition du groupe.</w:t>
      </w:r>
    </w:p>
    <w:p w14:paraId="25F01692" w14:textId="77777777" w:rsidR="000658EF" w:rsidRDefault="000658EF">
      <w:pPr>
        <w:rPr>
          <w:sz w:val="18"/>
        </w:rPr>
      </w:pPr>
    </w:p>
    <w:p w14:paraId="069EA6C0" w14:textId="77777777" w:rsidR="000658EF" w:rsidRDefault="000658EF">
      <w:pPr>
        <w:pStyle w:val="Style1"/>
        <w:rPr>
          <w:rFonts w:ascii="Arial" w:hAnsi="Arial"/>
        </w:rPr>
      </w:pPr>
      <w:r>
        <w:rPr>
          <w:rFonts w:ascii="Arial" w:hAnsi="Arial"/>
        </w:rPr>
        <w:t>Groupe N°</w:t>
      </w:r>
      <w:r>
        <w:rPr>
          <w:rFonts w:ascii="Arial" w:hAnsi="Arial"/>
          <w:b w:val="0"/>
        </w:rPr>
        <w:t xml:space="preserve"> _____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</w:rPr>
        <w:t xml:space="preserve">Date : </w:t>
      </w:r>
      <w:r>
        <w:rPr>
          <w:rFonts w:ascii="Arial" w:hAnsi="Arial"/>
          <w:b w:val="0"/>
        </w:rPr>
        <w:t>____________________</w:t>
      </w:r>
    </w:p>
    <w:p w14:paraId="0F6FC0B6" w14:textId="77777777" w:rsidR="000658EF" w:rsidRDefault="000658EF">
      <w:pPr>
        <w:pStyle w:val="inter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006"/>
      </w:tblGrid>
      <w:tr w:rsidR="000658EF" w14:paraId="64B14F78" w14:textId="77777777">
        <w:tc>
          <w:tcPr>
            <w:tcW w:w="2338" w:type="dxa"/>
            <w:vAlign w:val="center"/>
          </w:tcPr>
          <w:p w14:paraId="4D40B8FE" w14:textId="77777777" w:rsidR="000658EF" w:rsidRDefault="000658EF">
            <w:pPr>
              <w:rPr>
                <w:b/>
              </w:rPr>
            </w:pPr>
            <w:r>
              <w:rPr>
                <w:b/>
              </w:rPr>
              <w:t>Membres du groupe</w:t>
            </w:r>
          </w:p>
          <w:p w14:paraId="4705CEED" w14:textId="77777777" w:rsidR="000658EF" w:rsidRDefault="000658EF">
            <w:pPr>
              <w:rPr>
                <w:i/>
              </w:rPr>
            </w:pPr>
          </w:p>
        </w:tc>
        <w:tc>
          <w:tcPr>
            <w:tcW w:w="8006" w:type="dxa"/>
          </w:tcPr>
          <w:p w14:paraId="44E02E18" w14:textId="77777777" w:rsidR="000658EF" w:rsidRDefault="000658EF">
            <w:pPr>
              <w:rPr>
                <w:b/>
              </w:rPr>
            </w:pPr>
          </w:p>
          <w:p w14:paraId="675519F2" w14:textId="77777777" w:rsidR="000658EF" w:rsidRDefault="000658EF">
            <w:pPr>
              <w:rPr>
                <w:b/>
              </w:rPr>
            </w:pPr>
          </w:p>
          <w:p w14:paraId="46D140D7" w14:textId="77777777" w:rsidR="000658EF" w:rsidRDefault="000658EF">
            <w:pPr>
              <w:rPr>
                <w:b/>
              </w:rPr>
            </w:pPr>
          </w:p>
        </w:tc>
      </w:tr>
    </w:tbl>
    <w:p w14:paraId="0142A6DC" w14:textId="77777777" w:rsidR="000658EF" w:rsidRDefault="000658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1169"/>
        <w:gridCol w:w="8006"/>
      </w:tblGrid>
      <w:tr w:rsidR="000658EF" w14:paraId="61F4D939" w14:textId="77777777">
        <w:trPr>
          <w:trHeight w:val="2598"/>
        </w:trPr>
        <w:tc>
          <w:tcPr>
            <w:tcW w:w="1169" w:type="dxa"/>
            <w:vMerge w:val="restart"/>
            <w:textDirection w:val="btLr"/>
          </w:tcPr>
          <w:p w14:paraId="7507E77D" w14:textId="77777777" w:rsidR="000658EF" w:rsidRDefault="000658EF">
            <w:pPr>
              <w:ind w:left="113" w:right="113"/>
              <w:jc w:val="center"/>
            </w:pPr>
            <w:r>
              <w:rPr>
                <w:b/>
              </w:rPr>
              <w:t>THEME RETENU</w:t>
            </w:r>
            <w:r>
              <w:t xml:space="preserve"> (parmi des thèmes au programme cette année)</w:t>
            </w:r>
          </w:p>
        </w:tc>
        <w:tc>
          <w:tcPr>
            <w:tcW w:w="1169" w:type="dxa"/>
            <w:vMerge w:val="restart"/>
            <w:textDirection w:val="btLr"/>
          </w:tcPr>
          <w:p w14:paraId="4B488EA3" w14:textId="77777777" w:rsidR="000658EF" w:rsidRDefault="000658EF" w:rsidP="0099524B">
            <w:pPr>
              <w:ind w:left="113" w:right="113"/>
              <w:jc w:val="center"/>
            </w:pPr>
            <w:r>
              <w:rPr>
                <w:b/>
              </w:rPr>
              <w:t>SOUS THEME CHOISI</w:t>
            </w:r>
          </w:p>
        </w:tc>
        <w:tc>
          <w:tcPr>
            <w:tcW w:w="8006" w:type="dxa"/>
          </w:tcPr>
          <w:p w14:paraId="3994DBB5" w14:textId="77777777" w:rsidR="000658EF" w:rsidRDefault="000658EF">
            <w:pPr>
              <w:pStyle w:val="inter4"/>
            </w:pPr>
          </w:p>
          <w:p w14:paraId="1EBD7617" w14:textId="77777777" w:rsidR="000658EF" w:rsidRDefault="000658EF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SUJET PRÉCISÉ</w:t>
            </w:r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>en fonction des critères de réalisation : temps, matériel expérimental disponible, niveau des connaissances, accessibilité à suffisamment de données, présentant une transversalité PC et SVT</w:t>
            </w:r>
            <w:proofErr w:type="gramStart"/>
            <w:r>
              <w:rPr>
                <w:i/>
                <w:sz w:val="20"/>
              </w:rPr>
              <w:t>,…</w:t>
            </w:r>
            <w:r>
              <w:rPr>
                <w:sz w:val="20"/>
              </w:rPr>
              <w:t>)</w:t>
            </w:r>
            <w:proofErr w:type="gramEnd"/>
          </w:p>
          <w:p w14:paraId="656800D5" w14:textId="77777777" w:rsidR="000658EF" w:rsidRDefault="000658EF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0658EF" w14:paraId="3EF6BA7E" w14:textId="77777777">
        <w:trPr>
          <w:trHeight w:val="6597"/>
        </w:trPr>
        <w:tc>
          <w:tcPr>
            <w:tcW w:w="1169" w:type="dxa"/>
            <w:vMerge/>
            <w:textDirection w:val="btLr"/>
          </w:tcPr>
          <w:p w14:paraId="093E447D" w14:textId="77777777" w:rsidR="000658EF" w:rsidRDefault="000658EF">
            <w:pPr>
              <w:ind w:left="113" w:right="113"/>
              <w:jc w:val="center"/>
            </w:pPr>
          </w:p>
        </w:tc>
        <w:tc>
          <w:tcPr>
            <w:tcW w:w="1169" w:type="dxa"/>
            <w:vMerge/>
            <w:textDirection w:val="btLr"/>
          </w:tcPr>
          <w:p w14:paraId="34D62EA7" w14:textId="77777777" w:rsidR="000658EF" w:rsidRDefault="000658EF">
            <w:pPr>
              <w:ind w:left="113" w:right="113"/>
              <w:jc w:val="center"/>
            </w:pPr>
          </w:p>
        </w:tc>
        <w:tc>
          <w:tcPr>
            <w:tcW w:w="8006" w:type="dxa"/>
          </w:tcPr>
          <w:p w14:paraId="17C87BD6" w14:textId="77777777" w:rsidR="000658EF" w:rsidRDefault="000658EF">
            <w:pPr>
              <w:pStyle w:val="inter4"/>
            </w:pPr>
          </w:p>
          <w:p w14:paraId="014378F1" w14:textId="77777777" w:rsidR="000658EF" w:rsidRDefault="000658EF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MOTS CLÉS</w:t>
            </w:r>
            <w:r w:rsidR="009C7AC9">
              <w:rPr>
                <w:b/>
              </w:rPr>
              <w:t xml:space="preserve"> </w:t>
            </w:r>
          </w:p>
          <w:p w14:paraId="148371DF" w14:textId="77777777" w:rsidR="000658EF" w:rsidRDefault="000658EF" w:rsidP="009C7AC9">
            <w:pPr>
              <w:pStyle w:val="inter4"/>
            </w:pPr>
          </w:p>
          <w:p w14:paraId="11B433F5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493A08F8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5276F4D0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389AA222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1F4AD2A3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147F7A5B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79859EF1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162F71FF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35351396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503D3410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57032A18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2F72C438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60DE6897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4F5F574D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17A4F4C6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 </w:t>
            </w:r>
          </w:p>
          <w:p w14:paraId="2E4F1491" w14:textId="77777777" w:rsidR="009C7AC9" w:rsidRDefault="009C7AC9" w:rsidP="009C7AC9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line="360" w:lineRule="auto"/>
            </w:pPr>
          </w:p>
          <w:p w14:paraId="2AD4C0D7" w14:textId="77777777" w:rsidR="009C7AC9" w:rsidRDefault="009C7AC9" w:rsidP="009C7AC9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</w:tbl>
    <w:p w14:paraId="1A5D4B11" w14:textId="77777777" w:rsidR="000658EF" w:rsidRDefault="000658EF"/>
    <w:p w14:paraId="0815961C" w14:textId="77777777" w:rsidR="000658EF" w:rsidRDefault="000658EF">
      <w:pPr>
        <w:pStyle w:val="inte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2C55DC" w14:textId="77777777" w:rsidR="000658EF" w:rsidRDefault="000658EF">
      <w:pPr>
        <w:pStyle w:val="Titre6"/>
      </w:pPr>
      <w:r>
        <w:t>ÉNONCÉ D’UNE PROBLÉMATIQUE PROVISOIRE OU DÉFINITIVE</w:t>
      </w:r>
    </w:p>
    <w:p w14:paraId="22E6C0C6" w14:textId="77777777" w:rsidR="000658EF" w:rsidRDefault="0006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7E3C55" w14:textId="77777777" w:rsidR="000658EF" w:rsidRDefault="0006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DD3888" w14:textId="77777777" w:rsidR="000658EF" w:rsidRDefault="0006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CEA754" w14:textId="77777777" w:rsidR="000658EF" w:rsidRDefault="0006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F606E6" w14:textId="77777777" w:rsidR="000658EF" w:rsidRDefault="0006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738708" w14:textId="77777777" w:rsidR="000658EF" w:rsidRDefault="000658EF"/>
    <w:p w14:paraId="31104A2C" w14:textId="77777777" w:rsidR="000658EF" w:rsidRDefault="000658EF">
      <w:pPr>
        <w:rPr>
          <w:i/>
          <w:color w:val="800000"/>
        </w:rPr>
      </w:pPr>
      <w:r>
        <w:rPr>
          <w:i/>
          <w:color w:val="800000"/>
        </w:rPr>
        <w:t>Document contractuel modifiable dans les premières semaines, sur proposition du groupe.</w:t>
      </w:r>
    </w:p>
    <w:sectPr w:rsidR="00065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418" w:left="851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A18DE" w14:textId="77777777" w:rsidR="000658EF" w:rsidRDefault="000658EF">
      <w:r>
        <w:separator/>
      </w:r>
    </w:p>
  </w:endnote>
  <w:endnote w:type="continuationSeparator" w:id="0">
    <w:p w14:paraId="224BAA53" w14:textId="77777777" w:rsidR="000658EF" w:rsidRDefault="0006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MT Italic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pperplate33bc">
    <w:altName w:val="Cambria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352A" w14:textId="77777777" w:rsidR="00E915A7" w:rsidRDefault="00E915A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CE0E3" w14:textId="77777777" w:rsidR="000658EF" w:rsidRDefault="000658EF">
    <w:pPr>
      <w:pStyle w:val="Pieddepage"/>
      <w:pBdr>
        <w:bottom w:val="thickThinSmallGap" w:sz="24" w:space="1" w:color="800000"/>
      </w:pBdr>
      <w:shd w:val="pct15" w:color="auto" w:fill="FFFFFF"/>
      <w:rPr>
        <w:sz w:val="8"/>
      </w:rPr>
    </w:pPr>
  </w:p>
  <w:p w14:paraId="732C524F" w14:textId="77777777" w:rsidR="000658EF" w:rsidRDefault="000658EF">
    <w:pPr>
      <w:pStyle w:val="Pieddepage"/>
    </w:pPr>
    <w:r>
      <w:fldChar w:fldCharType="begin"/>
    </w:r>
    <w:r>
      <w:instrText xml:space="preserve"> </w:instrText>
    </w:r>
    <w:r w:rsidR="00995198">
      <w:instrText>FILENAME</w:instrText>
    </w:r>
    <w:r>
      <w:instrText xml:space="preserve"> </w:instrText>
    </w:r>
    <w:r>
      <w:fldChar w:fldCharType="separate"/>
    </w:r>
    <w:r w:rsidR="00815442">
      <w:rPr>
        <w:noProof/>
      </w:rPr>
      <w:t>Ens_Explo_Problematic_vw.docx</w:t>
    </w:r>
    <w:r>
      <w:fldChar w:fldCharType="end"/>
    </w:r>
    <w:r>
      <w:tab/>
      <w:t xml:space="preserve">- </w:t>
    </w:r>
    <w:r>
      <w:fldChar w:fldCharType="begin"/>
    </w:r>
    <w:r>
      <w:instrText xml:space="preserve"> </w:instrText>
    </w:r>
    <w:r w:rsidR="00995198">
      <w:instrText>PAGE</w:instrText>
    </w:r>
    <w:r>
      <w:instrText xml:space="preserve"> </w:instrText>
    </w:r>
    <w:r>
      <w:fldChar w:fldCharType="separate"/>
    </w:r>
    <w:r w:rsidR="009C7AC9">
      <w:rPr>
        <w:noProof/>
      </w:rPr>
      <w:t>2</w:t>
    </w:r>
    <w:r>
      <w:fldChar w:fldCharType="end"/>
    </w:r>
    <w:r>
      <w:t xml:space="preserve"> -</w:t>
    </w:r>
    <w:r>
      <w:tab/>
      <w:t xml:space="preserve">J-P Berger - </w:t>
    </w:r>
    <w:r>
      <w:fldChar w:fldCharType="begin"/>
    </w:r>
    <w:r>
      <w:instrText xml:space="preserve"> </w:instrText>
    </w:r>
    <w:r w:rsidR="00995198">
      <w:instrText>DATE</w:instrText>
    </w:r>
    <w:r>
      <w:instrText xml:space="preserve"> \@ "</w:instrText>
    </w:r>
    <w:r w:rsidR="00995198">
      <w:instrText>D/MM/YY</w:instrText>
    </w:r>
    <w:r>
      <w:instrText xml:space="preserve">" </w:instrText>
    </w:r>
    <w:r>
      <w:fldChar w:fldCharType="separate"/>
    </w:r>
    <w:r w:rsidR="00815442">
      <w:rPr>
        <w:noProof/>
      </w:rPr>
      <w:t>10/10/16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B0371" w14:textId="77777777" w:rsidR="000658EF" w:rsidRDefault="000658EF">
    <w:pPr>
      <w:pStyle w:val="Pieddepage"/>
      <w:pBdr>
        <w:bottom w:val="thickThinSmallGap" w:sz="24" w:space="1" w:color="800000"/>
      </w:pBdr>
      <w:shd w:val="pct15" w:color="auto" w:fill="FFFFFF"/>
      <w:rPr>
        <w:sz w:val="8"/>
      </w:rPr>
    </w:pPr>
  </w:p>
  <w:p w14:paraId="498FBE79" w14:textId="56FDF92F" w:rsidR="000658EF" w:rsidRDefault="000658EF">
    <w:pPr>
      <w:pStyle w:val="Pieddepage"/>
    </w:pPr>
    <w:r>
      <w:fldChar w:fldCharType="begin"/>
    </w:r>
    <w:r>
      <w:instrText xml:space="preserve"> </w:instrText>
    </w:r>
    <w:r w:rsidR="00995198">
      <w:instrText>FILENAME</w:instrText>
    </w:r>
    <w:r>
      <w:instrText xml:space="preserve"> </w:instrText>
    </w:r>
    <w:r>
      <w:fldChar w:fldCharType="separate"/>
    </w:r>
    <w:r w:rsidR="00815442">
      <w:rPr>
        <w:noProof/>
      </w:rPr>
      <w:t>Ens_Explo_Problematic_vw.docx</w:t>
    </w:r>
    <w:r>
      <w:fldChar w:fldCharType="end"/>
    </w:r>
    <w:r>
      <w:tab/>
      <w:t>- -</w:t>
    </w:r>
    <w:r>
      <w:tab/>
    </w:r>
    <w:r w:rsidR="009C7AC9">
      <w:t>Équipe MPS</w:t>
    </w:r>
    <w:r>
      <w:t xml:space="preserve"> - </w:t>
    </w:r>
    <w:r>
      <w:fldChar w:fldCharType="begin"/>
    </w:r>
    <w:r>
      <w:instrText xml:space="preserve"> </w:instrText>
    </w:r>
    <w:r w:rsidR="00995198">
      <w:instrText>DATE</w:instrText>
    </w:r>
    <w:r>
      <w:instrText xml:space="preserve"> \@ "</w:instrText>
    </w:r>
    <w:r w:rsidR="00995198">
      <w:instrText>D/MM/YY</w:instrText>
    </w:r>
    <w:r>
      <w:instrText xml:space="preserve">" </w:instrText>
    </w:r>
    <w:r>
      <w:fldChar w:fldCharType="separate"/>
    </w:r>
    <w:r w:rsidR="00815442">
      <w:rPr>
        <w:noProof/>
      </w:rPr>
      <w:t>10/10/16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A5505" w14:textId="77777777" w:rsidR="000658EF" w:rsidRDefault="000658EF">
      <w:r>
        <w:separator/>
      </w:r>
    </w:p>
  </w:footnote>
  <w:footnote w:type="continuationSeparator" w:id="0">
    <w:p w14:paraId="1016C2CC" w14:textId="77777777" w:rsidR="000658EF" w:rsidRDefault="000658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37F86" w14:textId="77777777" w:rsidR="00E915A7" w:rsidRDefault="00E915A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459FB" w14:textId="77777777" w:rsidR="00E915A7" w:rsidRDefault="00E915A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7EFF" w14:textId="77777777" w:rsidR="000658EF" w:rsidRDefault="000658EF">
    <w:pPr>
      <w:pStyle w:val="Titre"/>
    </w:pPr>
    <w:r>
      <w:t>Fiche contractuelle de détermination de la problématique</w:t>
    </w:r>
  </w:p>
  <w:p w14:paraId="199BE923" w14:textId="1F59B153" w:rsidR="000658EF" w:rsidRPr="00E915A7" w:rsidRDefault="000658EF">
    <w:pPr>
      <w:pStyle w:val="En-tte"/>
      <w:tabs>
        <w:tab w:val="clear" w:pos="9072"/>
        <w:tab w:val="right" w:pos="10206"/>
      </w:tabs>
      <w:rPr>
        <w:i/>
        <w:sz w:val="20"/>
      </w:rPr>
    </w:pPr>
    <w:r w:rsidRPr="00E915A7">
      <w:rPr>
        <w:i/>
        <w:sz w:val="18"/>
      </w:rPr>
      <w:t>Lycée Français Internation</w:t>
    </w:r>
    <w:r w:rsidR="009C7AC9" w:rsidRPr="00E915A7">
      <w:rPr>
        <w:i/>
        <w:sz w:val="18"/>
      </w:rPr>
      <w:t>al Ge</w:t>
    </w:r>
    <w:r w:rsidR="00E915A7" w:rsidRPr="00E915A7">
      <w:rPr>
        <w:i/>
        <w:sz w:val="18"/>
      </w:rPr>
      <w:t>orges Pompidou</w:t>
    </w:r>
    <w:r w:rsidR="00E915A7">
      <w:rPr>
        <w:i/>
        <w:sz w:val="18"/>
      </w:rPr>
      <w:tab/>
    </w:r>
    <w:r w:rsidRPr="00E915A7">
      <w:rPr>
        <w:i/>
        <w:sz w:val="18"/>
      </w:rPr>
      <w:tab/>
    </w:r>
    <w:r w:rsidR="00E915A7" w:rsidRPr="00E915A7">
      <w:rPr>
        <w:i/>
        <w:sz w:val="18"/>
      </w:rPr>
      <w:t>Enseignements d’exploration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pStyle w:val="Intro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0000003"/>
    <w:multiLevelType w:val="multilevel"/>
    <w:tmpl w:val="0000000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0000004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0000005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0000006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134AED"/>
    <w:multiLevelType w:val="hybridMultilevel"/>
    <w:tmpl w:val="3F4EFBEC"/>
    <w:lvl w:ilvl="0" w:tplc="D0C665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7"/>
        </w:tabs>
        <w:ind w:left="-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83"/>
        </w:tabs>
        <w:ind w:left="6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23"/>
        </w:tabs>
        <w:ind w:left="21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43"/>
        </w:tabs>
        <w:ind w:left="28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</w:abstractNum>
  <w:abstractNum w:abstractNumId="8">
    <w:nsid w:val="33A906E9"/>
    <w:multiLevelType w:val="hybridMultilevel"/>
    <w:tmpl w:val="A17A6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D6377"/>
    <w:multiLevelType w:val="hybridMultilevel"/>
    <w:tmpl w:val="4D400526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38C6515"/>
    <w:multiLevelType w:val="hybridMultilevel"/>
    <w:tmpl w:val="5DB6A3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E2951"/>
    <w:multiLevelType w:val="hybridMultilevel"/>
    <w:tmpl w:val="9F5280F4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FD45F84"/>
    <w:multiLevelType w:val="hybridMultilevel"/>
    <w:tmpl w:val="4DB80C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0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0"/>
  </w:num>
  <w:num w:numId="31">
    <w:abstractNumId w:val="2"/>
  </w:num>
  <w:num w:numId="32">
    <w:abstractNumId w:val="7"/>
  </w:num>
  <w:num w:numId="33">
    <w:abstractNumId w:val="8"/>
  </w:num>
  <w:num w:numId="34">
    <w:abstractNumId w:val="10"/>
  </w:num>
  <w:num w:numId="35">
    <w:abstractNumId w:val="12"/>
  </w:num>
  <w:num w:numId="36">
    <w:abstractNumId w:val="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4B"/>
    <w:rsid w:val="000658EF"/>
    <w:rsid w:val="00122B0E"/>
    <w:rsid w:val="001B0190"/>
    <w:rsid w:val="003C74D5"/>
    <w:rsid w:val="00672B09"/>
    <w:rsid w:val="00815442"/>
    <w:rsid w:val="00995198"/>
    <w:rsid w:val="0099524B"/>
    <w:rsid w:val="009C7AC9"/>
    <w:rsid w:val="00A959E2"/>
    <w:rsid w:val="00E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4279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31"/>
      </w:numPr>
      <w:shd w:val="pct15" w:color="auto" w:fill="FFFFFF"/>
      <w:spacing w:before="240" w:after="60"/>
      <w:jc w:val="center"/>
      <w:outlineLvl w:val="0"/>
    </w:pPr>
    <w:rPr>
      <w:rFonts w:ascii="Georgia" w:hAnsi="Georgia"/>
      <w:b/>
      <w:color w:val="800000"/>
      <w:kern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1"/>
      </w:numPr>
      <w:pBdr>
        <w:bottom w:val="single" w:sz="4" w:space="1" w:color="auto"/>
      </w:pBdr>
      <w:shd w:val="clear" w:color="FFFF00" w:fill="auto"/>
      <w:spacing w:before="240" w:after="60"/>
      <w:outlineLvl w:val="1"/>
    </w:pPr>
    <w:rPr>
      <w:rFonts w:ascii="Trebuchet MS" w:hAnsi="Trebuchet MS"/>
      <w:b/>
      <w:color w:val="00008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1"/>
      </w:numPr>
      <w:spacing w:before="240" w:after="60"/>
      <w:outlineLvl w:val="2"/>
    </w:pPr>
    <w:rPr>
      <w:rFonts w:ascii="Georgia" w:hAnsi="Georgia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1"/>
      </w:numPr>
      <w:spacing w:before="240" w:after="60"/>
      <w:outlineLvl w:val="3"/>
    </w:pPr>
    <w:rPr>
      <w:rFonts w:ascii="Georgia" w:hAnsi="Georgia"/>
      <w:sz w:val="20"/>
      <w:u w:val="words"/>
    </w:rPr>
  </w:style>
  <w:style w:type="paragraph" w:styleId="Titre5">
    <w:name w:val="heading 5"/>
    <w:basedOn w:val="Normal"/>
    <w:next w:val="Normal"/>
    <w:qFormat/>
    <w:pPr>
      <w:numPr>
        <w:ilvl w:val="4"/>
        <w:numId w:val="31"/>
      </w:numPr>
      <w:spacing w:before="240" w:after="60"/>
      <w:outlineLvl w:val="4"/>
    </w:pPr>
    <w:rPr>
      <w:i/>
      <w:sz w:val="20"/>
      <w:u w:val="words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</w:rPr>
  </w:style>
  <w:style w:type="paragraph" w:styleId="Titre9">
    <w:name w:val="heading 9"/>
    <w:basedOn w:val="Normal"/>
    <w:next w:val="Normal"/>
    <w:qFormat/>
    <w:pPr>
      <w:numPr>
        <w:ilvl w:val="8"/>
        <w:numId w:val="3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autoRedefine/>
    <w:pPr>
      <w:tabs>
        <w:tab w:val="center" w:pos="5103"/>
        <w:tab w:val="right" w:pos="10206"/>
      </w:tabs>
      <w:ind w:right="-2"/>
    </w:pPr>
    <w:rPr>
      <w:rFonts w:ascii="Arial MT Italic" w:eastAsia="Times New Roman" w:hAnsi="Arial MT Italic"/>
      <w:sz w:val="16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spacing w:before="180" w:after="60"/>
      <w:jc w:val="center"/>
      <w:outlineLvl w:val="0"/>
    </w:pPr>
    <w:rPr>
      <w:rFonts w:ascii="Verdana" w:hAnsi="Verdana"/>
      <w:b/>
      <w:color w:val="FF0000"/>
      <w:spacing w:val="12"/>
      <w:kern w:val="28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yle1">
    <w:name w:val="Style1"/>
    <w:basedOn w:val="Normal"/>
    <w:autoRedefine/>
    <w:rPr>
      <w:rFonts w:ascii="Copperplate33bc" w:hAnsi="Copperplate33bc"/>
      <w:b/>
    </w:rPr>
  </w:style>
  <w:style w:type="paragraph" w:customStyle="1" w:styleId="Intro">
    <w:name w:val="Intro"/>
    <w:basedOn w:val="Normal"/>
    <w:autoRedefine/>
    <w:pPr>
      <w:numPr>
        <w:numId w:val="30"/>
      </w:numPr>
      <w:spacing w:before="120" w:after="60"/>
    </w:pPr>
    <w:rPr>
      <w:rFonts w:ascii="Georgia" w:hAnsi="Georgia"/>
      <w:b/>
      <w:color w:val="800000"/>
      <w:spacing w:val="14"/>
      <w:sz w:val="20"/>
      <w:u w:val="thick"/>
    </w:rPr>
  </w:style>
  <w:style w:type="paragraph" w:customStyle="1" w:styleId="Remarque">
    <w:name w:val="Remarque"/>
    <w:basedOn w:val="Normal"/>
    <w:pPr>
      <w:spacing w:before="60" w:after="60"/>
      <w:ind w:left="709"/>
    </w:pPr>
    <w:rPr>
      <w:i/>
      <w:sz w:val="20"/>
    </w:rPr>
  </w:style>
  <w:style w:type="paragraph" w:customStyle="1" w:styleId="Refdocument">
    <w:name w:val="Ref document"/>
    <w:basedOn w:val="Normal"/>
    <w:pPr>
      <w:ind w:left="709"/>
    </w:pPr>
    <w:rPr>
      <w:rFonts w:ascii="Times New Roman" w:hAnsi="Times New Roman"/>
      <w:i/>
      <w:color w:val="008000"/>
      <w:sz w:val="20"/>
    </w:rPr>
  </w:style>
  <w:style w:type="paragraph" w:customStyle="1" w:styleId="consignes">
    <w:name w:val="consignes"/>
    <w:basedOn w:val="Normal"/>
    <w:autoRedefine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spacing w:before="120" w:after="120"/>
      <w:ind w:left="284" w:right="340"/>
    </w:pPr>
    <w:rPr>
      <w:rFonts w:ascii="Verdana" w:hAnsi="Verdana"/>
      <w:b/>
      <w:sz w:val="20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i/>
      <w:sz w:val="18"/>
    </w:rPr>
  </w:style>
  <w:style w:type="paragraph" w:customStyle="1" w:styleId="inter4">
    <w:name w:val="inter4"/>
    <w:basedOn w:val="Normal"/>
    <w:rPr>
      <w:sz w:val="8"/>
    </w:rPr>
  </w:style>
  <w:style w:type="paragraph" w:customStyle="1" w:styleId="Texte">
    <w:name w:val="Texte"/>
    <w:basedOn w:val="Normal"/>
    <w:autoRedefine/>
    <w:pPr>
      <w:keepLines/>
      <w:ind w:firstLine="397"/>
    </w:pPr>
  </w:style>
  <w:style w:type="paragraph" w:customStyle="1" w:styleId="Probleme">
    <w:name w:val="Probleme"/>
    <w:basedOn w:val="Normal"/>
    <w:autoRedefine/>
    <w:rPr>
      <w:rFonts w:ascii="Georgia" w:hAnsi="Georgia"/>
      <w:i/>
      <w:color w:val="80008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31"/>
      </w:numPr>
      <w:shd w:val="pct15" w:color="auto" w:fill="FFFFFF"/>
      <w:spacing w:before="240" w:after="60"/>
      <w:jc w:val="center"/>
      <w:outlineLvl w:val="0"/>
    </w:pPr>
    <w:rPr>
      <w:rFonts w:ascii="Georgia" w:hAnsi="Georgia"/>
      <w:b/>
      <w:color w:val="800000"/>
      <w:kern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1"/>
      </w:numPr>
      <w:pBdr>
        <w:bottom w:val="single" w:sz="4" w:space="1" w:color="auto"/>
      </w:pBdr>
      <w:shd w:val="clear" w:color="FFFF00" w:fill="auto"/>
      <w:spacing w:before="240" w:after="60"/>
      <w:outlineLvl w:val="1"/>
    </w:pPr>
    <w:rPr>
      <w:rFonts w:ascii="Trebuchet MS" w:hAnsi="Trebuchet MS"/>
      <w:b/>
      <w:color w:val="00008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1"/>
      </w:numPr>
      <w:spacing w:before="240" w:after="60"/>
      <w:outlineLvl w:val="2"/>
    </w:pPr>
    <w:rPr>
      <w:rFonts w:ascii="Georgia" w:hAnsi="Georgia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1"/>
      </w:numPr>
      <w:spacing w:before="240" w:after="60"/>
      <w:outlineLvl w:val="3"/>
    </w:pPr>
    <w:rPr>
      <w:rFonts w:ascii="Georgia" w:hAnsi="Georgia"/>
      <w:sz w:val="20"/>
      <w:u w:val="words"/>
    </w:rPr>
  </w:style>
  <w:style w:type="paragraph" w:styleId="Titre5">
    <w:name w:val="heading 5"/>
    <w:basedOn w:val="Normal"/>
    <w:next w:val="Normal"/>
    <w:qFormat/>
    <w:pPr>
      <w:numPr>
        <w:ilvl w:val="4"/>
        <w:numId w:val="31"/>
      </w:numPr>
      <w:spacing w:before="240" w:after="60"/>
      <w:outlineLvl w:val="4"/>
    </w:pPr>
    <w:rPr>
      <w:i/>
      <w:sz w:val="20"/>
      <w:u w:val="words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</w:rPr>
  </w:style>
  <w:style w:type="paragraph" w:styleId="Titre9">
    <w:name w:val="heading 9"/>
    <w:basedOn w:val="Normal"/>
    <w:next w:val="Normal"/>
    <w:qFormat/>
    <w:pPr>
      <w:numPr>
        <w:ilvl w:val="8"/>
        <w:numId w:val="3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autoRedefine/>
    <w:pPr>
      <w:tabs>
        <w:tab w:val="center" w:pos="5103"/>
        <w:tab w:val="right" w:pos="10206"/>
      </w:tabs>
      <w:ind w:right="-2"/>
    </w:pPr>
    <w:rPr>
      <w:rFonts w:ascii="Arial MT Italic" w:eastAsia="Times New Roman" w:hAnsi="Arial MT Italic"/>
      <w:sz w:val="16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spacing w:before="180" w:after="60"/>
      <w:jc w:val="center"/>
      <w:outlineLvl w:val="0"/>
    </w:pPr>
    <w:rPr>
      <w:rFonts w:ascii="Verdana" w:hAnsi="Verdana"/>
      <w:b/>
      <w:color w:val="FF0000"/>
      <w:spacing w:val="12"/>
      <w:kern w:val="28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yle1">
    <w:name w:val="Style1"/>
    <w:basedOn w:val="Normal"/>
    <w:autoRedefine/>
    <w:rPr>
      <w:rFonts w:ascii="Copperplate33bc" w:hAnsi="Copperplate33bc"/>
      <w:b/>
    </w:rPr>
  </w:style>
  <w:style w:type="paragraph" w:customStyle="1" w:styleId="Intro">
    <w:name w:val="Intro"/>
    <w:basedOn w:val="Normal"/>
    <w:autoRedefine/>
    <w:pPr>
      <w:numPr>
        <w:numId w:val="30"/>
      </w:numPr>
      <w:spacing w:before="120" w:after="60"/>
    </w:pPr>
    <w:rPr>
      <w:rFonts w:ascii="Georgia" w:hAnsi="Georgia"/>
      <w:b/>
      <w:color w:val="800000"/>
      <w:spacing w:val="14"/>
      <w:sz w:val="20"/>
      <w:u w:val="thick"/>
    </w:rPr>
  </w:style>
  <w:style w:type="paragraph" w:customStyle="1" w:styleId="Remarque">
    <w:name w:val="Remarque"/>
    <w:basedOn w:val="Normal"/>
    <w:pPr>
      <w:spacing w:before="60" w:after="60"/>
      <w:ind w:left="709"/>
    </w:pPr>
    <w:rPr>
      <w:i/>
      <w:sz w:val="20"/>
    </w:rPr>
  </w:style>
  <w:style w:type="paragraph" w:customStyle="1" w:styleId="Refdocument">
    <w:name w:val="Ref document"/>
    <w:basedOn w:val="Normal"/>
    <w:pPr>
      <w:ind w:left="709"/>
    </w:pPr>
    <w:rPr>
      <w:rFonts w:ascii="Times New Roman" w:hAnsi="Times New Roman"/>
      <w:i/>
      <w:color w:val="008000"/>
      <w:sz w:val="20"/>
    </w:rPr>
  </w:style>
  <w:style w:type="paragraph" w:customStyle="1" w:styleId="consignes">
    <w:name w:val="consignes"/>
    <w:basedOn w:val="Normal"/>
    <w:autoRedefine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spacing w:before="120" w:after="120"/>
      <w:ind w:left="284" w:right="340"/>
    </w:pPr>
    <w:rPr>
      <w:rFonts w:ascii="Verdana" w:hAnsi="Verdana"/>
      <w:b/>
      <w:sz w:val="20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i/>
      <w:sz w:val="18"/>
    </w:rPr>
  </w:style>
  <w:style w:type="paragraph" w:customStyle="1" w:styleId="inter4">
    <w:name w:val="inter4"/>
    <w:basedOn w:val="Normal"/>
    <w:rPr>
      <w:sz w:val="8"/>
    </w:rPr>
  </w:style>
  <w:style w:type="paragraph" w:customStyle="1" w:styleId="Texte">
    <w:name w:val="Texte"/>
    <w:basedOn w:val="Normal"/>
    <w:autoRedefine/>
    <w:pPr>
      <w:keepLines/>
      <w:ind w:firstLine="397"/>
    </w:pPr>
  </w:style>
  <w:style w:type="paragraph" w:customStyle="1" w:styleId="Probleme">
    <w:name w:val="Probleme"/>
    <w:basedOn w:val="Normal"/>
    <w:autoRedefine/>
    <w:rPr>
      <w:rFonts w:ascii="Georgia" w:hAnsi="Georgia"/>
      <w:i/>
      <w:color w:val="8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PBimagineHD1:Applications:Microsoft%20Office%20X:Mod&#232;les:Mes%20mod&#232;les:Cours%20200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 2002.dot</Template>
  <TotalTime>3</TotalTime>
  <Pages>1</Pages>
  <Words>99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N° __</vt:lpstr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N° __</dc:title>
  <dc:subject/>
  <dc:creator>Jean-Paul Berger</dc:creator>
  <cp:keywords/>
  <cp:lastModifiedBy>Jean Paul Berger</cp:lastModifiedBy>
  <cp:revision>3</cp:revision>
  <cp:lastPrinted>2016-10-10T17:33:00Z</cp:lastPrinted>
  <dcterms:created xsi:type="dcterms:W3CDTF">2016-10-10T14:18:00Z</dcterms:created>
  <dcterms:modified xsi:type="dcterms:W3CDTF">2016-10-10T17:33:00Z</dcterms:modified>
</cp:coreProperties>
</file>