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BAAA" w14:textId="77777777" w:rsidR="00D72B62" w:rsidRDefault="00D72B62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187"/>
        <w:gridCol w:w="4423"/>
        <w:gridCol w:w="4423"/>
      </w:tblGrid>
      <w:tr w:rsidR="00D72B62" w14:paraId="3EAF4326" w14:textId="77777777">
        <w:tc>
          <w:tcPr>
            <w:tcW w:w="385" w:type="dxa"/>
            <w:vAlign w:val="center"/>
          </w:tcPr>
          <w:p w14:paraId="0AA9E06E" w14:textId="77777777" w:rsidR="00D72B62" w:rsidRDefault="00D72B62">
            <w:pPr>
              <w:jc w:val="center"/>
            </w:pPr>
            <w:r>
              <w:t>S</w:t>
            </w:r>
          </w:p>
        </w:tc>
        <w:tc>
          <w:tcPr>
            <w:tcW w:w="1187" w:type="dxa"/>
          </w:tcPr>
          <w:p w14:paraId="3213992E" w14:textId="77777777" w:rsidR="00D72B62" w:rsidRDefault="00D72B62">
            <w:pPr>
              <w:jc w:val="center"/>
            </w:pPr>
            <w:r>
              <w:t>Date</w:t>
            </w:r>
          </w:p>
        </w:tc>
        <w:tc>
          <w:tcPr>
            <w:tcW w:w="4423" w:type="dxa"/>
          </w:tcPr>
          <w:p w14:paraId="34E83C8C" w14:textId="77777777" w:rsidR="00D72B62" w:rsidRDefault="00D72B62">
            <w:pPr>
              <w:jc w:val="center"/>
            </w:pPr>
            <w:r>
              <w:t>Tâches programmées</w:t>
            </w:r>
          </w:p>
        </w:tc>
        <w:tc>
          <w:tcPr>
            <w:tcW w:w="4423" w:type="dxa"/>
          </w:tcPr>
          <w:p w14:paraId="4C67A199" w14:textId="19C330B8" w:rsidR="00D72B62" w:rsidRDefault="00D72B62" w:rsidP="00144847">
            <w:pPr>
              <w:jc w:val="center"/>
            </w:pPr>
            <w:r>
              <w:t>Compétences utilisées</w:t>
            </w:r>
            <w:r w:rsidR="00810A22">
              <w:t xml:space="preserve"> et </w:t>
            </w:r>
            <w:r w:rsidR="00144847">
              <w:t>résultats obtenus</w:t>
            </w:r>
          </w:p>
        </w:tc>
      </w:tr>
      <w:tr w:rsidR="00D72B62" w:rsidRPr="00810A22" w14:paraId="3A7B2B95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64AFD71A" w14:textId="77777777" w:rsidR="00D72B62" w:rsidRDefault="00D72B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7" w:type="dxa"/>
            <w:vAlign w:val="center"/>
          </w:tcPr>
          <w:p w14:paraId="48DBF987" w14:textId="17DCE76E" w:rsidR="00D72B62" w:rsidRDefault="00DB7F74">
            <w:pPr>
              <w:jc w:val="center"/>
            </w:pPr>
            <w:r>
              <w:t>08</w:t>
            </w:r>
            <w:r w:rsidR="009D3FDC">
              <w:t xml:space="preserve"> / 09</w:t>
            </w:r>
          </w:p>
        </w:tc>
        <w:tc>
          <w:tcPr>
            <w:tcW w:w="4423" w:type="dxa"/>
          </w:tcPr>
          <w:p w14:paraId="3A009E43" w14:textId="78CB95F6" w:rsidR="00D72B62" w:rsidRPr="00810A22" w:rsidRDefault="00810A22" w:rsidP="006005B7">
            <w:pPr>
              <w:jc w:val="center"/>
              <w:rPr>
                <w:i/>
                <w:sz w:val="18"/>
                <w:szCs w:val="18"/>
              </w:rPr>
            </w:pPr>
            <w:r w:rsidRPr="00810A22">
              <w:rPr>
                <w:i/>
                <w:sz w:val="18"/>
                <w:szCs w:val="18"/>
              </w:rPr>
              <w:t>Présentation des thèmes</w:t>
            </w:r>
            <w:r w:rsidR="00DB7F74" w:rsidRPr="00810A22">
              <w:rPr>
                <w:i/>
                <w:sz w:val="18"/>
                <w:szCs w:val="18"/>
              </w:rPr>
              <w:t xml:space="preserve"> </w:t>
            </w:r>
            <w:r w:rsidR="00DB7F74">
              <w:rPr>
                <w:i/>
                <w:sz w:val="18"/>
                <w:szCs w:val="18"/>
              </w:rPr>
              <w:br/>
            </w:r>
            <w:r w:rsidR="00DB7F74" w:rsidRPr="00810A22">
              <w:rPr>
                <w:i/>
                <w:sz w:val="18"/>
                <w:szCs w:val="18"/>
              </w:rPr>
              <w:t>Formation des groupes</w:t>
            </w:r>
          </w:p>
        </w:tc>
        <w:tc>
          <w:tcPr>
            <w:tcW w:w="4423" w:type="dxa"/>
          </w:tcPr>
          <w:p w14:paraId="44C45199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2A2FF61B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2243B42B" w14:textId="77777777" w:rsidR="00D72B62" w:rsidRDefault="00D72B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7" w:type="dxa"/>
            <w:vAlign w:val="center"/>
          </w:tcPr>
          <w:p w14:paraId="1A63A293" w14:textId="78D5C804" w:rsidR="00D72B62" w:rsidRDefault="00DB7F74" w:rsidP="004C6145">
            <w:pPr>
              <w:jc w:val="center"/>
            </w:pPr>
            <w:r>
              <w:t>22</w:t>
            </w:r>
            <w:r w:rsidR="008B1E42">
              <w:t xml:space="preserve"> / </w:t>
            </w:r>
            <w:r w:rsidR="004C6145">
              <w:t>09</w:t>
            </w:r>
          </w:p>
        </w:tc>
        <w:tc>
          <w:tcPr>
            <w:tcW w:w="4423" w:type="dxa"/>
          </w:tcPr>
          <w:p w14:paraId="7B60A9C8" w14:textId="319987CA" w:rsidR="00D72B62" w:rsidRPr="00810A22" w:rsidRDefault="00DB7F74" w:rsidP="006005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Début de d</w:t>
            </w:r>
            <w:r w:rsidR="00810A22" w:rsidRPr="00810A22">
              <w:rPr>
                <w:i/>
                <w:sz w:val="18"/>
                <w:szCs w:val="18"/>
              </w:rPr>
              <w:t>éfinition des problématiques</w:t>
            </w:r>
          </w:p>
        </w:tc>
        <w:tc>
          <w:tcPr>
            <w:tcW w:w="4423" w:type="dxa"/>
          </w:tcPr>
          <w:p w14:paraId="465E4954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56C9A251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0D013471" w14:textId="77777777" w:rsidR="00D72B62" w:rsidRDefault="00D72B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7" w:type="dxa"/>
            <w:vAlign w:val="center"/>
          </w:tcPr>
          <w:p w14:paraId="0245833C" w14:textId="617056D2" w:rsidR="00D72B62" w:rsidRDefault="00DB7F74">
            <w:pPr>
              <w:jc w:val="center"/>
            </w:pPr>
            <w:r>
              <w:t>29</w:t>
            </w:r>
            <w:r w:rsidR="00B13587">
              <w:t xml:space="preserve"> / </w:t>
            </w:r>
            <w:r w:rsidR="006005B7">
              <w:t>09</w:t>
            </w:r>
          </w:p>
        </w:tc>
        <w:tc>
          <w:tcPr>
            <w:tcW w:w="4423" w:type="dxa"/>
          </w:tcPr>
          <w:p w14:paraId="3FC84068" w14:textId="0B3FB57F" w:rsidR="00D72B62" w:rsidRPr="00810A22" w:rsidRDefault="00DB7F74" w:rsidP="006005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Avancement dans la définition de la </w:t>
            </w:r>
            <w:r w:rsidR="00810A22" w:rsidRPr="00810A22">
              <w:rPr>
                <w:i/>
                <w:sz w:val="18"/>
                <w:szCs w:val="18"/>
              </w:rPr>
              <w:t>problématique</w:t>
            </w:r>
          </w:p>
        </w:tc>
        <w:tc>
          <w:tcPr>
            <w:tcW w:w="4423" w:type="dxa"/>
          </w:tcPr>
          <w:p w14:paraId="005BA4B0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3F1C2B6E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1064E7FA" w14:textId="77777777" w:rsidR="00D72B62" w:rsidRDefault="00D72B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7" w:type="dxa"/>
            <w:vAlign w:val="center"/>
          </w:tcPr>
          <w:p w14:paraId="0A242EED" w14:textId="607F909D" w:rsidR="00D72B62" w:rsidRDefault="00DB7F74">
            <w:pPr>
              <w:jc w:val="center"/>
            </w:pPr>
            <w:r>
              <w:t>06</w:t>
            </w:r>
            <w:r w:rsidR="00B13587">
              <w:t xml:space="preserve"> / </w:t>
            </w:r>
            <w:r w:rsidR="00CA29C1">
              <w:t>10</w:t>
            </w:r>
          </w:p>
        </w:tc>
        <w:tc>
          <w:tcPr>
            <w:tcW w:w="4423" w:type="dxa"/>
          </w:tcPr>
          <w:p w14:paraId="2928EA0E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21A7D828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683B4814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36BAFDF1" w14:textId="77777777" w:rsidR="00D72B62" w:rsidRDefault="00D72B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7" w:type="dxa"/>
            <w:vAlign w:val="center"/>
          </w:tcPr>
          <w:p w14:paraId="3EACDE5E" w14:textId="41C0D4A8" w:rsidR="00D72B62" w:rsidRDefault="00DB7F74" w:rsidP="00B13587">
            <w:pPr>
              <w:jc w:val="center"/>
            </w:pPr>
            <w:r>
              <w:t>13</w:t>
            </w:r>
            <w:r w:rsidR="00B13587">
              <w:t xml:space="preserve"> / 1</w:t>
            </w:r>
            <w:r w:rsidR="006005B7">
              <w:t>0</w:t>
            </w:r>
          </w:p>
        </w:tc>
        <w:tc>
          <w:tcPr>
            <w:tcW w:w="4423" w:type="dxa"/>
          </w:tcPr>
          <w:p w14:paraId="08DB917F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6A696457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431006C6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45490560" w14:textId="77777777" w:rsidR="00D72B62" w:rsidRDefault="00D72B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7" w:type="dxa"/>
            <w:vAlign w:val="center"/>
          </w:tcPr>
          <w:p w14:paraId="1D60131C" w14:textId="44544FA0" w:rsidR="00D72B62" w:rsidRDefault="00DB7F74">
            <w:pPr>
              <w:jc w:val="center"/>
            </w:pPr>
            <w:r>
              <w:t>20</w:t>
            </w:r>
            <w:r w:rsidR="00B13587">
              <w:t xml:space="preserve"> / 1</w:t>
            </w:r>
            <w:r w:rsidR="006005B7">
              <w:t>0</w:t>
            </w:r>
          </w:p>
        </w:tc>
        <w:tc>
          <w:tcPr>
            <w:tcW w:w="4423" w:type="dxa"/>
          </w:tcPr>
          <w:p w14:paraId="09C9EDD8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22B634B0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3AC56DF5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58E0B4AB" w14:textId="77777777" w:rsidR="00D72B62" w:rsidRDefault="00D72B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7" w:type="dxa"/>
            <w:vAlign w:val="center"/>
          </w:tcPr>
          <w:p w14:paraId="3F7FDCB0" w14:textId="44C29F65" w:rsidR="00D72B62" w:rsidRDefault="00DB7F74">
            <w:pPr>
              <w:jc w:val="center"/>
            </w:pPr>
            <w:r>
              <w:t>03</w:t>
            </w:r>
            <w:r w:rsidR="00B13587">
              <w:t xml:space="preserve"> / 1</w:t>
            </w:r>
            <w:r w:rsidR="00CA29C1">
              <w:t>1</w:t>
            </w:r>
          </w:p>
        </w:tc>
        <w:tc>
          <w:tcPr>
            <w:tcW w:w="4423" w:type="dxa"/>
          </w:tcPr>
          <w:p w14:paraId="27421A3D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2DF568E2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1717A9A6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43183143" w14:textId="77777777" w:rsidR="00D72B62" w:rsidRDefault="001359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  <w:vAlign w:val="center"/>
          </w:tcPr>
          <w:p w14:paraId="1226A857" w14:textId="66F16C94" w:rsidR="00D72B62" w:rsidRDefault="00DB7F74">
            <w:pPr>
              <w:jc w:val="center"/>
            </w:pPr>
            <w:r>
              <w:t>10</w:t>
            </w:r>
            <w:r w:rsidR="006005B7">
              <w:t>/ 1</w:t>
            </w:r>
            <w:r w:rsidR="00B13587">
              <w:t>1</w:t>
            </w:r>
          </w:p>
        </w:tc>
        <w:tc>
          <w:tcPr>
            <w:tcW w:w="4423" w:type="dxa"/>
          </w:tcPr>
          <w:p w14:paraId="7014D2A4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69E1D0E4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62" w:rsidRPr="00810A22" w14:paraId="39E3D16A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01D41196" w14:textId="77777777" w:rsidR="00D72B62" w:rsidRDefault="001359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7" w:type="dxa"/>
            <w:vAlign w:val="center"/>
          </w:tcPr>
          <w:p w14:paraId="3FB35786" w14:textId="5219B5F9" w:rsidR="00D72B62" w:rsidRDefault="00DB7F74">
            <w:pPr>
              <w:jc w:val="center"/>
            </w:pPr>
            <w:r>
              <w:t>17</w:t>
            </w:r>
            <w:r w:rsidR="006005B7">
              <w:t xml:space="preserve"> / 1</w:t>
            </w:r>
            <w:r w:rsidR="00B13587">
              <w:t>1</w:t>
            </w:r>
          </w:p>
        </w:tc>
        <w:tc>
          <w:tcPr>
            <w:tcW w:w="4423" w:type="dxa"/>
          </w:tcPr>
          <w:p w14:paraId="5E3173B7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2A3121A0" w14:textId="77777777" w:rsidR="00D72B62" w:rsidRPr="00810A22" w:rsidRDefault="00D72B62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760D3" w:rsidRPr="00810A22" w14:paraId="2247C901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73E5A4A0" w14:textId="77777777" w:rsidR="004760D3" w:rsidRDefault="004760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187" w:type="dxa"/>
            <w:vAlign w:val="center"/>
          </w:tcPr>
          <w:p w14:paraId="4BE97527" w14:textId="6DD8AC30" w:rsidR="004760D3" w:rsidRDefault="00DB7F74">
            <w:pPr>
              <w:jc w:val="center"/>
            </w:pPr>
            <w:r>
              <w:t>24</w:t>
            </w:r>
            <w:r w:rsidR="004760D3">
              <w:t xml:space="preserve"> / 11</w:t>
            </w:r>
          </w:p>
        </w:tc>
        <w:tc>
          <w:tcPr>
            <w:tcW w:w="4423" w:type="dxa"/>
            <w:vAlign w:val="bottom"/>
          </w:tcPr>
          <w:p w14:paraId="564029B7" w14:textId="74D696A8" w:rsidR="004760D3" w:rsidRPr="00810A22" w:rsidRDefault="00DB7F74" w:rsidP="00DB7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 contenu des connaissances à maitriser, les expériences à réaliser </w:t>
            </w:r>
            <w:r w:rsidR="004760D3" w:rsidRPr="00810A22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t l’esprit de la production sont proposés aux encadrants (sous forme d’un plan détaillé, d’un organigramme, etc</w:t>
            </w:r>
            <w:proofErr w:type="gramStart"/>
            <w:r>
              <w:rPr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4423" w:type="dxa"/>
          </w:tcPr>
          <w:p w14:paraId="768D356F" w14:textId="77777777" w:rsidR="004760D3" w:rsidRPr="00810A22" w:rsidRDefault="004760D3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760D3" w:rsidRPr="00810A22" w14:paraId="3AFB0F7A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36F6F192" w14:textId="77777777" w:rsidR="004760D3" w:rsidRDefault="004760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7" w:type="dxa"/>
            <w:vAlign w:val="center"/>
          </w:tcPr>
          <w:p w14:paraId="3A9E4F72" w14:textId="3371EA46" w:rsidR="004760D3" w:rsidRDefault="00DB7F74">
            <w:pPr>
              <w:jc w:val="center"/>
            </w:pPr>
            <w:r>
              <w:t>01</w:t>
            </w:r>
            <w:r w:rsidR="004760D3">
              <w:t xml:space="preserve"> / 12</w:t>
            </w:r>
          </w:p>
        </w:tc>
        <w:tc>
          <w:tcPr>
            <w:tcW w:w="4423" w:type="dxa"/>
            <w:vAlign w:val="bottom"/>
          </w:tcPr>
          <w:p w14:paraId="665AA759" w14:textId="606B5C13" w:rsidR="004760D3" w:rsidRPr="00810A22" w:rsidRDefault="008105CE" w:rsidP="00DB7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Congé </w:t>
            </w:r>
            <w:r w:rsidR="00DB7F74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4423" w:type="dxa"/>
          </w:tcPr>
          <w:p w14:paraId="3ED2E07E" w14:textId="77777777" w:rsidR="004760D3" w:rsidRPr="00810A22" w:rsidRDefault="004760D3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760D3" w:rsidRPr="00810A22" w14:paraId="31213A40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4C8D7CA8" w14:textId="77777777" w:rsidR="004760D3" w:rsidRDefault="004760D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7" w:type="dxa"/>
            <w:vAlign w:val="center"/>
          </w:tcPr>
          <w:p w14:paraId="6AF421DB" w14:textId="2FEE5E59" w:rsidR="004760D3" w:rsidRDefault="00DB7F74">
            <w:pPr>
              <w:jc w:val="center"/>
            </w:pPr>
            <w:r>
              <w:t>08</w:t>
            </w:r>
            <w:r w:rsidR="004760D3">
              <w:t xml:space="preserve"> / 12</w:t>
            </w:r>
          </w:p>
        </w:tc>
        <w:tc>
          <w:tcPr>
            <w:tcW w:w="4423" w:type="dxa"/>
            <w:vAlign w:val="bottom"/>
          </w:tcPr>
          <w:p w14:paraId="32C3ACD2" w14:textId="592D3E70" w:rsidR="004760D3" w:rsidRPr="00810A22" w:rsidRDefault="004760D3" w:rsidP="00B843F7">
            <w:pPr>
              <w:jc w:val="center"/>
              <w:rPr>
                <w:i/>
                <w:sz w:val="18"/>
                <w:szCs w:val="18"/>
              </w:rPr>
            </w:pPr>
            <w:r w:rsidRPr="00810A22">
              <w:rPr>
                <w:i/>
                <w:sz w:val="18"/>
                <w:szCs w:val="18"/>
              </w:rPr>
              <w:t>Proposition d’une première version du panneau numériq</w:t>
            </w:r>
            <w:r>
              <w:rPr>
                <w:i/>
                <w:sz w:val="18"/>
                <w:szCs w:val="18"/>
              </w:rPr>
              <w:t>ue utilisé pour le stand de la Fête des S</w:t>
            </w:r>
            <w:r w:rsidRPr="00810A22">
              <w:rPr>
                <w:i/>
                <w:sz w:val="18"/>
                <w:szCs w:val="18"/>
              </w:rPr>
              <w:t>ciences</w:t>
            </w:r>
          </w:p>
        </w:tc>
        <w:tc>
          <w:tcPr>
            <w:tcW w:w="4423" w:type="dxa"/>
          </w:tcPr>
          <w:p w14:paraId="17C9BB40" w14:textId="77777777" w:rsidR="004760D3" w:rsidRPr="00810A22" w:rsidRDefault="004760D3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760D3" w:rsidRPr="00810A22" w14:paraId="30BAD28C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62C48556" w14:textId="77777777" w:rsidR="004760D3" w:rsidRDefault="004760D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7" w:type="dxa"/>
            <w:vAlign w:val="center"/>
          </w:tcPr>
          <w:p w14:paraId="283C1726" w14:textId="63FED6C2" w:rsidR="004760D3" w:rsidRDefault="00DB7F74">
            <w:pPr>
              <w:jc w:val="center"/>
            </w:pPr>
            <w:r>
              <w:t>15</w:t>
            </w:r>
            <w:r w:rsidR="004760D3">
              <w:t xml:space="preserve"> / </w:t>
            </w:r>
            <w:r>
              <w:t>12</w:t>
            </w:r>
          </w:p>
        </w:tc>
        <w:tc>
          <w:tcPr>
            <w:tcW w:w="4423" w:type="dxa"/>
            <w:vAlign w:val="bottom"/>
          </w:tcPr>
          <w:p w14:paraId="2450DDA8" w14:textId="750F20D4" w:rsidR="004760D3" w:rsidRPr="00810A22" w:rsidRDefault="004760D3" w:rsidP="00692B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4D542922" w14:textId="77777777" w:rsidR="004760D3" w:rsidRPr="00810A22" w:rsidRDefault="004760D3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105CE" w:rsidRPr="00810A22" w14:paraId="062EA99A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4C810052" w14:textId="472D2826" w:rsidR="008105CE" w:rsidRDefault="008105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7" w:type="dxa"/>
            <w:vAlign w:val="center"/>
          </w:tcPr>
          <w:p w14:paraId="0BF6250E" w14:textId="6267DC04" w:rsidR="008105CE" w:rsidRDefault="009F4284">
            <w:pPr>
              <w:jc w:val="center"/>
            </w:pPr>
            <w:r>
              <w:t>05 / 01</w:t>
            </w:r>
          </w:p>
        </w:tc>
        <w:tc>
          <w:tcPr>
            <w:tcW w:w="4423" w:type="dxa"/>
            <w:vAlign w:val="bottom"/>
          </w:tcPr>
          <w:p w14:paraId="7CF846B3" w14:textId="77777777" w:rsidR="008105CE" w:rsidRPr="00810A22" w:rsidRDefault="008105CE" w:rsidP="00692B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23" w:type="dxa"/>
          </w:tcPr>
          <w:p w14:paraId="5BBD3F35" w14:textId="77777777" w:rsidR="008105CE" w:rsidRPr="00810A22" w:rsidRDefault="008105CE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760D3" w:rsidRPr="00810A22" w14:paraId="5BE6F52B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0A2C0C7F" w14:textId="44FE95E7" w:rsidR="004760D3" w:rsidRDefault="008105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7" w:type="dxa"/>
            <w:vAlign w:val="center"/>
          </w:tcPr>
          <w:p w14:paraId="56E80A20" w14:textId="03FEA6AC" w:rsidR="004760D3" w:rsidRDefault="009F4284">
            <w:pPr>
              <w:jc w:val="center"/>
            </w:pPr>
            <w:r>
              <w:t>12</w:t>
            </w:r>
            <w:r w:rsidR="004760D3">
              <w:t xml:space="preserve"> / 01</w:t>
            </w:r>
          </w:p>
        </w:tc>
        <w:tc>
          <w:tcPr>
            <w:tcW w:w="4423" w:type="dxa"/>
            <w:vAlign w:val="bottom"/>
          </w:tcPr>
          <w:p w14:paraId="5B4CBA3F" w14:textId="77777777" w:rsidR="004760D3" w:rsidRDefault="004760D3" w:rsidP="00692B0E">
            <w:pPr>
              <w:jc w:val="center"/>
              <w:rPr>
                <w:i/>
                <w:sz w:val="18"/>
                <w:szCs w:val="18"/>
              </w:rPr>
            </w:pPr>
            <w:r w:rsidRPr="00810A22">
              <w:rPr>
                <w:i/>
                <w:sz w:val="18"/>
                <w:szCs w:val="18"/>
              </w:rPr>
              <w:t>Remise du panneau sous forme numérique</w:t>
            </w:r>
            <w:r w:rsidR="00762198" w:rsidRPr="00762198">
              <w:rPr>
                <w:i/>
                <w:color w:val="FF0000"/>
                <w:sz w:val="18"/>
                <w:szCs w:val="18"/>
              </w:rPr>
              <w:t xml:space="preserve"> au format </w:t>
            </w:r>
            <w:proofErr w:type="spellStart"/>
            <w:r w:rsidR="00762198" w:rsidRPr="00762198">
              <w:rPr>
                <w:i/>
                <w:color w:val="FF0000"/>
                <w:sz w:val="18"/>
                <w:szCs w:val="18"/>
              </w:rPr>
              <w:t>pdf</w:t>
            </w:r>
            <w:proofErr w:type="spellEnd"/>
            <w:r w:rsidR="00762198">
              <w:rPr>
                <w:i/>
                <w:sz w:val="18"/>
                <w:szCs w:val="18"/>
              </w:rPr>
              <w:t xml:space="preserve"> sur un drive partagé mis à disposition des encadrants sur l’ordinateur professeur</w:t>
            </w:r>
          </w:p>
          <w:p w14:paraId="1ED94AFD" w14:textId="5B3D9402" w:rsidR="009F4284" w:rsidRPr="00810A22" w:rsidRDefault="009F4284" w:rsidP="00692B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Préparation </w:t>
            </w:r>
            <w:proofErr w:type="spellStart"/>
            <w:r>
              <w:rPr>
                <w:i/>
                <w:sz w:val="18"/>
                <w:szCs w:val="18"/>
              </w:rPr>
              <w:t>àl’oral</w:t>
            </w:r>
            <w:proofErr w:type="spellEnd"/>
          </w:p>
        </w:tc>
        <w:tc>
          <w:tcPr>
            <w:tcW w:w="4423" w:type="dxa"/>
          </w:tcPr>
          <w:p w14:paraId="111E8BD4" w14:textId="77777777" w:rsidR="004760D3" w:rsidRPr="00810A22" w:rsidRDefault="004760D3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760D3" w:rsidRPr="00810A22" w14:paraId="0131828F" w14:textId="77777777" w:rsidTr="008105CE">
        <w:trPr>
          <w:trHeight w:val="1465"/>
        </w:trPr>
        <w:tc>
          <w:tcPr>
            <w:tcW w:w="385" w:type="dxa"/>
            <w:vAlign w:val="center"/>
          </w:tcPr>
          <w:p w14:paraId="46585274" w14:textId="0FD715BC" w:rsidR="008105CE" w:rsidRDefault="008105CE" w:rsidP="008105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7" w:type="dxa"/>
            <w:vAlign w:val="center"/>
          </w:tcPr>
          <w:p w14:paraId="45601231" w14:textId="518DABD3" w:rsidR="004760D3" w:rsidRDefault="008105CE">
            <w:pPr>
              <w:jc w:val="center"/>
            </w:pPr>
            <w:r>
              <w:t>19</w:t>
            </w:r>
            <w:r w:rsidR="004760D3">
              <w:t xml:space="preserve"> / 01</w:t>
            </w:r>
          </w:p>
        </w:tc>
        <w:tc>
          <w:tcPr>
            <w:tcW w:w="4423" w:type="dxa"/>
            <w:vAlign w:val="center"/>
          </w:tcPr>
          <w:p w14:paraId="317B7718" w14:textId="77777777" w:rsidR="004760D3" w:rsidRDefault="004760D3" w:rsidP="00DB7F74">
            <w:pPr>
              <w:jc w:val="center"/>
              <w:rPr>
                <w:szCs w:val="22"/>
              </w:rPr>
            </w:pPr>
            <w:r w:rsidRPr="00692B0E">
              <w:rPr>
                <w:szCs w:val="22"/>
              </w:rPr>
              <w:t>Présentation orale par groupe devant la classe et un jury</w:t>
            </w:r>
          </w:p>
          <w:p w14:paraId="11A6CAC7" w14:textId="6894ABFB" w:rsidR="004760D3" w:rsidRPr="00810A22" w:rsidRDefault="004760D3" w:rsidP="00692B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Cs w:val="22"/>
              </w:rPr>
              <w:t>Le support sera la version numérique du panneau</w:t>
            </w:r>
          </w:p>
        </w:tc>
        <w:tc>
          <w:tcPr>
            <w:tcW w:w="4423" w:type="dxa"/>
          </w:tcPr>
          <w:p w14:paraId="46BDFA20" w14:textId="77777777" w:rsidR="004760D3" w:rsidRPr="00810A22" w:rsidRDefault="004760D3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A3A85" w:rsidRPr="00810A22" w14:paraId="43546524" w14:textId="77777777" w:rsidTr="002858EF">
        <w:trPr>
          <w:trHeight w:val="525"/>
        </w:trPr>
        <w:tc>
          <w:tcPr>
            <w:tcW w:w="385" w:type="dxa"/>
            <w:tcBorders>
              <w:right w:val="nil"/>
            </w:tcBorders>
            <w:vAlign w:val="center"/>
          </w:tcPr>
          <w:p w14:paraId="217A796C" w14:textId="77777777" w:rsidR="006A3A85" w:rsidRPr="00A970A4" w:rsidRDefault="006A3A85" w:rsidP="002858EF">
            <w:pPr>
              <w:jc w:val="center"/>
              <w:rPr>
                <w:rFonts w:ascii="Braggadocio" w:hAnsi="Braggadocio"/>
                <w:b/>
                <w:color w:val="FF0000"/>
              </w:rPr>
            </w:pPr>
            <w:r w:rsidRPr="00A970A4">
              <w:rPr>
                <w:rFonts w:ascii="Braggadocio" w:hAnsi="Braggadocio"/>
                <w:b/>
                <w:color w:val="FF0000"/>
                <w:sz w:val="44"/>
              </w:rPr>
              <w:t>!</w:t>
            </w:r>
          </w:p>
        </w:tc>
        <w:tc>
          <w:tcPr>
            <w:tcW w:w="1187" w:type="dxa"/>
            <w:tcBorders>
              <w:left w:val="nil"/>
            </w:tcBorders>
            <w:vAlign w:val="center"/>
          </w:tcPr>
          <w:p w14:paraId="7290D8E8" w14:textId="2C8E1F68" w:rsidR="006A3A85" w:rsidRPr="006A3A85" w:rsidRDefault="006A3A85" w:rsidP="002858EF">
            <w:pPr>
              <w:jc w:val="center"/>
              <w:rPr>
                <w:b/>
                <w:color w:val="FF0000"/>
              </w:rPr>
            </w:pPr>
            <w:bookmarkStart w:id="0" w:name="_GoBack"/>
            <w:r w:rsidRPr="006A3A85">
              <w:rPr>
                <w:b/>
                <w:color w:val="FF0000"/>
              </w:rPr>
              <w:t>19</w:t>
            </w:r>
            <w:r w:rsidRPr="006A3A85">
              <w:rPr>
                <w:b/>
                <w:color w:val="FF0000"/>
              </w:rPr>
              <w:t xml:space="preserve"> / 01</w:t>
            </w:r>
            <w:bookmarkEnd w:id="0"/>
          </w:p>
        </w:tc>
        <w:tc>
          <w:tcPr>
            <w:tcW w:w="8846" w:type="dxa"/>
            <w:gridSpan w:val="2"/>
            <w:vAlign w:val="center"/>
          </w:tcPr>
          <w:p w14:paraId="39DE30B8" w14:textId="77777777" w:rsidR="006A3A85" w:rsidRDefault="006A3A85" w:rsidP="002858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 limite à 16h00, pour la remise sur le Drive mis à disposition sur un ordinateur du labo</w:t>
            </w:r>
            <w:proofErr w:type="gramStart"/>
            <w:r>
              <w:rPr>
                <w:i/>
                <w:sz w:val="18"/>
                <w:szCs w:val="18"/>
              </w:rPr>
              <w:t>,</w:t>
            </w:r>
            <w:proofErr w:type="gramEnd"/>
            <w:r>
              <w:rPr>
                <w:i/>
                <w:sz w:val="18"/>
                <w:szCs w:val="18"/>
              </w:rPr>
              <w:br/>
              <w:t xml:space="preserve">d’un panneau numérique en </w:t>
            </w:r>
            <w:proofErr w:type="spellStart"/>
            <w:r>
              <w:rPr>
                <w:i/>
                <w:sz w:val="18"/>
                <w:szCs w:val="18"/>
              </w:rPr>
              <w:t>pdf</w:t>
            </w:r>
            <w:proofErr w:type="spellEnd"/>
            <w:r>
              <w:rPr>
                <w:i/>
                <w:sz w:val="18"/>
                <w:szCs w:val="18"/>
              </w:rPr>
              <w:t>, modifié suite à l’oral.</w:t>
            </w:r>
          </w:p>
          <w:p w14:paraId="1BFFE72D" w14:textId="77777777" w:rsidR="006A3A85" w:rsidRPr="00810A22" w:rsidRDefault="006A3A85" w:rsidP="002858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Les fichiers seront fournis à l’imprimeur dès le soir même.</w:t>
            </w:r>
          </w:p>
        </w:tc>
      </w:tr>
      <w:tr w:rsidR="004760D3" w:rsidRPr="00810A22" w14:paraId="78F8F7FB" w14:textId="77777777" w:rsidTr="00A970A4">
        <w:trPr>
          <w:trHeight w:val="1465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14:paraId="636A4EC3" w14:textId="6E6A0A04" w:rsidR="004760D3" w:rsidRDefault="004760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05CE">
              <w:rPr>
                <w:b/>
              </w:rPr>
              <w:t>7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005C6C22" w14:textId="28D14341" w:rsidR="004760D3" w:rsidRDefault="008105CE">
            <w:pPr>
              <w:jc w:val="center"/>
            </w:pPr>
            <w:r>
              <w:t>26</w:t>
            </w:r>
            <w:r w:rsidR="004760D3">
              <w:t xml:space="preserve"> / 01</w:t>
            </w:r>
          </w:p>
        </w:tc>
        <w:tc>
          <w:tcPr>
            <w:tcW w:w="4423" w:type="dxa"/>
            <w:vAlign w:val="center"/>
          </w:tcPr>
          <w:p w14:paraId="739DB572" w14:textId="77777777" w:rsidR="004760D3" w:rsidRDefault="004760D3" w:rsidP="00DB7F74">
            <w:pPr>
              <w:jc w:val="center"/>
              <w:rPr>
                <w:szCs w:val="22"/>
              </w:rPr>
            </w:pPr>
            <w:r w:rsidRPr="00692B0E">
              <w:rPr>
                <w:szCs w:val="22"/>
              </w:rPr>
              <w:t>Présentation orale par groupe devant la classe et un jury</w:t>
            </w:r>
          </w:p>
          <w:p w14:paraId="74ACF265" w14:textId="0446C324" w:rsidR="004760D3" w:rsidRPr="00810A22" w:rsidRDefault="004760D3" w:rsidP="00692B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Cs w:val="22"/>
              </w:rPr>
              <w:t>Le support sera la version numérique du panneau</w:t>
            </w:r>
          </w:p>
        </w:tc>
        <w:tc>
          <w:tcPr>
            <w:tcW w:w="4423" w:type="dxa"/>
          </w:tcPr>
          <w:p w14:paraId="29DC06AE" w14:textId="77777777" w:rsidR="004760D3" w:rsidRPr="00810A22" w:rsidRDefault="004760D3" w:rsidP="006005B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005B7" w14:paraId="61B924D1" w14:textId="77777777" w:rsidTr="00810A22">
        <w:trPr>
          <w:trHeight w:val="854"/>
        </w:trPr>
        <w:tc>
          <w:tcPr>
            <w:tcW w:w="1572" w:type="dxa"/>
            <w:gridSpan w:val="2"/>
            <w:vAlign w:val="center"/>
          </w:tcPr>
          <w:p w14:paraId="4915A7BA" w14:textId="387633AF" w:rsidR="006005B7" w:rsidRDefault="006A3A85">
            <w:pPr>
              <w:jc w:val="center"/>
            </w:pPr>
            <w:r>
              <w:t>MARDI</w:t>
            </w:r>
            <w:r>
              <w:br/>
              <w:t>31</w:t>
            </w:r>
            <w:r w:rsidR="00CA29C1">
              <w:t xml:space="preserve"> / 0</w:t>
            </w:r>
            <w:r>
              <w:t>1</w:t>
            </w:r>
          </w:p>
        </w:tc>
        <w:tc>
          <w:tcPr>
            <w:tcW w:w="8846" w:type="dxa"/>
            <w:gridSpan w:val="2"/>
            <w:vAlign w:val="center"/>
          </w:tcPr>
          <w:p w14:paraId="5AD05CEF" w14:textId="77777777" w:rsidR="006005B7" w:rsidRDefault="006005B7" w:rsidP="006005B7">
            <w:pPr>
              <w:jc w:val="center"/>
            </w:pPr>
            <w:r>
              <w:t>FÊTE DES SCIENCES</w:t>
            </w:r>
          </w:p>
          <w:p w14:paraId="7C04DDAD" w14:textId="29A98356" w:rsidR="006005B7" w:rsidRDefault="006005B7" w:rsidP="006A3A85">
            <w:pPr>
              <w:jc w:val="center"/>
            </w:pPr>
            <w:r>
              <w:t>Une matinée banalisée</w:t>
            </w:r>
            <w:r w:rsidR="009F4284">
              <w:t xml:space="preserve"> de 8h00 à 13h30</w:t>
            </w:r>
          </w:p>
        </w:tc>
      </w:tr>
    </w:tbl>
    <w:p w14:paraId="024E4FEC" w14:textId="77777777" w:rsidR="00D72B62" w:rsidRDefault="00D72B62">
      <w:pPr>
        <w:rPr>
          <w:sz w:val="12"/>
        </w:rPr>
      </w:pPr>
    </w:p>
    <w:sectPr w:rsidR="00D72B62">
      <w:footerReference w:type="default" r:id="rId8"/>
      <w:headerReference w:type="first" r:id="rId9"/>
      <w:footerReference w:type="first" r:id="rId10"/>
      <w:pgSz w:w="11906" w:h="16838"/>
      <w:pgMar w:top="1134" w:right="851" w:bottom="1418" w:left="851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59F7B" w14:textId="77777777" w:rsidR="009F4284" w:rsidRDefault="009F4284">
      <w:r>
        <w:separator/>
      </w:r>
    </w:p>
  </w:endnote>
  <w:endnote w:type="continuationSeparator" w:id="0">
    <w:p w14:paraId="798AD6B2" w14:textId="77777777" w:rsidR="009F4284" w:rsidRDefault="009F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MT Italic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plate33bc">
    <w:altName w:val="Cambria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5CCCF" w14:textId="77777777" w:rsidR="009F4284" w:rsidRDefault="009F4284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674F0BD2" w14:textId="7D951792" w:rsidR="009F4284" w:rsidRDefault="00A970A4">
    <w:pPr>
      <w:pStyle w:val="Pieddepage"/>
    </w:pPr>
    <w:r w:rsidRPr="00A970A4">
      <w:rPr>
        <w:rFonts w:ascii="Times New Roman" w:hAnsi="Times New Roman"/>
      </w:rPr>
      <w:fldChar w:fldCharType="begin"/>
    </w:r>
    <w:r w:rsidRPr="00A970A4">
      <w:rPr>
        <w:rFonts w:ascii="Times New Roman" w:hAnsi="Times New Roman"/>
      </w:rPr>
      <w:instrText xml:space="preserve"> FILENAME </w:instrText>
    </w:r>
    <w:r w:rsidRPr="00A970A4">
      <w:rPr>
        <w:rFonts w:ascii="Times New Roman" w:hAnsi="Times New Roman"/>
      </w:rPr>
      <w:fldChar w:fldCharType="separate"/>
    </w:r>
    <w:r w:rsidR="000B7FE4">
      <w:rPr>
        <w:rFonts w:ascii="Times New Roman" w:hAnsi="Times New Roman"/>
        <w:noProof/>
      </w:rPr>
      <w:t>Ens_Explo_Plan_Projet_Session1_16_17.docx</w:t>
    </w:r>
    <w:r w:rsidRPr="00A970A4">
      <w:rPr>
        <w:rFonts w:ascii="Times New Roman" w:hAnsi="Times New Roman"/>
      </w:rPr>
      <w:fldChar w:fldCharType="end"/>
    </w:r>
    <w:r w:rsidR="009F4284">
      <w:tab/>
      <w:t xml:space="preserve">- </w:t>
    </w:r>
    <w:r w:rsidR="009F4284">
      <w:fldChar w:fldCharType="begin"/>
    </w:r>
    <w:r w:rsidR="009F4284">
      <w:instrText xml:space="preserve"> PAGE </w:instrText>
    </w:r>
    <w:r w:rsidR="009F4284">
      <w:fldChar w:fldCharType="separate"/>
    </w:r>
    <w:r w:rsidR="000B7FE4">
      <w:rPr>
        <w:noProof/>
      </w:rPr>
      <w:t>2</w:t>
    </w:r>
    <w:r w:rsidR="009F4284">
      <w:fldChar w:fldCharType="end"/>
    </w:r>
    <w:r w:rsidR="009F4284">
      <w:t xml:space="preserve"> -</w:t>
    </w:r>
    <w:r w:rsidR="009F4284">
      <w:tab/>
      <w:t xml:space="preserve">Équipe Enseignements d’exploration- </w:t>
    </w:r>
    <w:r w:rsidR="009F4284">
      <w:fldChar w:fldCharType="begin"/>
    </w:r>
    <w:r w:rsidR="009F4284">
      <w:instrText xml:space="preserve"> DATE \@ "D/MM/YY" </w:instrText>
    </w:r>
    <w:r w:rsidR="009F4284">
      <w:fldChar w:fldCharType="separate"/>
    </w:r>
    <w:r w:rsidR="000B7FE4">
      <w:rPr>
        <w:noProof/>
      </w:rPr>
      <w:t>19/10/16</w:t>
    </w:r>
    <w:r w:rsidR="009F428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404F" w14:textId="77777777" w:rsidR="009F4284" w:rsidRDefault="009F4284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04DBCED3" w14:textId="5BB6477B" w:rsidR="009F4284" w:rsidRDefault="00A970A4">
    <w:pPr>
      <w:pStyle w:val="Pieddepage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 w:rsidR="000B7FE4">
      <w:rPr>
        <w:rFonts w:ascii="Times New Roman" w:hAnsi="Times New Roman"/>
        <w:noProof/>
      </w:rPr>
      <w:t>Ens_Explo_Plan_Projet_Session1_16_17.docx</w:t>
    </w:r>
    <w:r>
      <w:rPr>
        <w:rFonts w:ascii="Times New Roman" w:hAnsi="Times New Roman"/>
      </w:rPr>
      <w:fldChar w:fldCharType="end"/>
    </w:r>
    <w:r w:rsidR="009F4284">
      <w:tab/>
      <w:t xml:space="preserve">- </w:t>
    </w:r>
    <w:r w:rsidR="009F4284">
      <w:fldChar w:fldCharType="begin"/>
    </w:r>
    <w:r w:rsidR="009F4284">
      <w:instrText xml:space="preserve"> PAGE </w:instrText>
    </w:r>
    <w:r w:rsidR="009F4284">
      <w:fldChar w:fldCharType="separate"/>
    </w:r>
    <w:r w:rsidR="000B7FE4">
      <w:rPr>
        <w:noProof/>
      </w:rPr>
      <w:t>1</w:t>
    </w:r>
    <w:r w:rsidR="009F4284">
      <w:fldChar w:fldCharType="end"/>
    </w:r>
    <w:r w:rsidR="009F4284">
      <w:t xml:space="preserve"> -</w:t>
    </w:r>
    <w:r w:rsidR="009F4284">
      <w:tab/>
      <w:t xml:space="preserve">Équipe Enseignements d’exploration - </w:t>
    </w:r>
    <w:r w:rsidR="009F4284">
      <w:fldChar w:fldCharType="begin"/>
    </w:r>
    <w:r w:rsidR="009F4284">
      <w:instrText xml:space="preserve"> DATE \@ "D/MM/YY" </w:instrText>
    </w:r>
    <w:r w:rsidR="009F4284">
      <w:fldChar w:fldCharType="separate"/>
    </w:r>
    <w:r w:rsidR="000B7FE4">
      <w:rPr>
        <w:noProof/>
      </w:rPr>
      <w:t>19/10/16</w:t>
    </w:r>
    <w:r w:rsidR="009F4284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CCE67" w14:textId="77777777" w:rsidR="009F4284" w:rsidRDefault="009F4284">
      <w:r>
        <w:separator/>
      </w:r>
    </w:p>
  </w:footnote>
  <w:footnote w:type="continuationSeparator" w:id="0">
    <w:p w14:paraId="7C38D167" w14:textId="77777777" w:rsidR="009F4284" w:rsidRDefault="009F42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0B13C" w14:textId="01D24139" w:rsidR="009F4284" w:rsidRDefault="00A970A4">
    <w:pPr>
      <w:pStyle w:val="Titre"/>
    </w:pPr>
    <w:r>
      <w:t>Enseignements d’exploration</w:t>
    </w:r>
    <w:r w:rsidR="009F4284">
      <w:t xml:space="preserve"> : planning du 1er semestre</w:t>
    </w:r>
  </w:p>
  <w:p w14:paraId="52DC2037" w14:textId="404BB604" w:rsidR="009F4284" w:rsidRPr="00DB7F74" w:rsidRDefault="009F4284">
    <w:pPr>
      <w:pStyle w:val="En-tte"/>
      <w:rPr>
        <w:i/>
        <w:sz w:val="18"/>
      </w:rPr>
    </w:pPr>
    <w:r w:rsidRPr="00DB7F74">
      <w:rPr>
        <w:i/>
        <w:sz w:val="18"/>
      </w:rPr>
      <w:t>Lycée Français  International Georges Pompidou – Année 2016 - 2017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Intr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0000003"/>
    <w:multiLevelType w:val="multilevel"/>
    <w:tmpl w:val="0000000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0000004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5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6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C"/>
    <w:rsid w:val="00055B2E"/>
    <w:rsid w:val="000901A2"/>
    <w:rsid w:val="000B7FE4"/>
    <w:rsid w:val="000C512B"/>
    <w:rsid w:val="000E0EA9"/>
    <w:rsid w:val="0013590D"/>
    <w:rsid w:val="00144847"/>
    <w:rsid w:val="00237E45"/>
    <w:rsid w:val="00271C02"/>
    <w:rsid w:val="00342853"/>
    <w:rsid w:val="003668AE"/>
    <w:rsid w:val="00395933"/>
    <w:rsid w:val="003B1470"/>
    <w:rsid w:val="00417D9A"/>
    <w:rsid w:val="004760D3"/>
    <w:rsid w:val="00482289"/>
    <w:rsid w:val="004C6145"/>
    <w:rsid w:val="005B09DC"/>
    <w:rsid w:val="006005B7"/>
    <w:rsid w:val="00610619"/>
    <w:rsid w:val="00663DEA"/>
    <w:rsid w:val="00692B0E"/>
    <w:rsid w:val="006A3A85"/>
    <w:rsid w:val="00762198"/>
    <w:rsid w:val="008105CE"/>
    <w:rsid w:val="00810A22"/>
    <w:rsid w:val="008B1E42"/>
    <w:rsid w:val="008D04B4"/>
    <w:rsid w:val="009735FA"/>
    <w:rsid w:val="00985393"/>
    <w:rsid w:val="0099034C"/>
    <w:rsid w:val="009D3FDC"/>
    <w:rsid w:val="009F4284"/>
    <w:rsid w:val="00A970A4"/>
    <w:rsid w:val="00B13587"/>
    <w:rsid w:val="00B35CA8"/>
    <w:rsid w:val="00B843F7"/>
    <w:rsid w:val="00C65CF0"/>
    <w:rsid w:val="00C75ED8"/>
    <w:rsid w:val="00CA29C1"/>
    <w:rsid w:val="00CC7790"/>
    <w:rsid w:val="00D674D7"/>
    <w:rsid w:val="00D72B62"/>
    <w:rsid w:val="00DB7F74"/>
    <w:rsid w:val="00EF421B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8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31"/>
      </w:numPr>
      <w:shd w:val="pct15" w:color="auto" w:fill="FFFFFF"/>
      <w:spacing w:before="240" w:after="60"/>
      <w:jc w:val="center"/>
      <w:outlineLvl w:val="0"/>
    </w:pPr>
    <w:rPr>
      <w:rFonts w:ascii="Georgia" w:hAnsi="Georgia"/>
      <w:b/>
      <w:color w:val="800000"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i/>
      <w:sz w:val="20"/>
      <w:u w:val="words"/>
    </w:rPr>
  </w:style>
  <w:style w:type="paragraph" w:styleId="Titre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180" w:after="60"/>
      <w:jc w:val="center"/>
      <w:outlineLvl w:val="0"/>
    </w:pPr>
    <w:rPr>
      <w:rFonts w:ascii="Verdana" w:hAnsi="Verdana"/>
      <w:b/>
      <w:color w:val="FF0000"/>
      <w:spacing w:val="12"/>
      <w:kern w:val="28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rPr>
      <w:rFonts w:ascii="Copperplate33bc" w:hAnsi="Copperplate33bc"/>
      <w:b/>
    </w:rPr>
  </w:style>
  <w:style w:type="paragraph" w:customStyle="1" w:styleId="Intro">
    <w:name w:val="Intro"/>
    <w:basedOn w:val="Normal"/>
    <w:autoRedefine/>
    <w:pPr>
      <w:numPr>
        <w:numId w:val="30"/>
      </w:numPr>
      <w:spacing w:before="120" w:after="60"/>
    </w:pPr>
    <w:rPr>
      <w:rFonts w:ascii="Georgia" w:hAnsi="Georgia"/>
      <w:b/>
      <w:color w:val="800000"/>
      <w:spacing w:val="14"/>
      <w:sz w:val="20"/>
      <w:u w:val="thick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93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31"/>
      </w:numPr>
      <w:shd w:val="pct15" w:color="auto" w:fill="FFFFFF"/>
      <w:spacing w:before="240" w:after="60"/>
      <w:jc w:val="center"/>
      <w:outlineLvl w:val="0"/>
    </w:pPr>
    <w:rPr>
      <w:rFonts w:ascii="Georgia" w:hAnsi="Georgia"/>
      <w:b/>
      <w:color w:val="800000"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i/>
      <w:sz w:val="20"/>
      <w:u w:val="words"/>
    </w:rPr>
  </w:style>
  <w:style w:type="paragraph" w:styleId="Titre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180" w:after="60"/>
      <w:jc w:val="center"/>
      <w:outlineLvl w:val="0"/>
    </w:pPr>
    <w:rPr>
      <w:rFonts w:ascii="Verdana" w:hAnsi="Verdana"/>
      <w:b/>
      <w:color w:val="FF0000"/>
      <w:spacing w:val="12"/>
      <w:kern w:val="28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rPr>
      <w:rFonts w:ascii="Copperplate33bc" w:hAnsi="Copperplate33bc"/>
      <w:b/>
    </w:rPr>
  </w:style>
  <w:style w:type="paragraph" w:customStyle="1" w:styleId="Intro">
    <w:name w:val="Intro"/>
    <w:basedOn w:val="Normal"/>
    <w:autoRedefine/>
    <w:pPr>
      <w:numPr>
        <w:numId w:val="30"/>
      </w:numPr>
      <w:spacing w:before="120" w:after="60"/>
    </w:pPr>
    <w:rPr>
      <w:rFonts w:ascii="Georgia" w:hAnsi="Georgia"/>
      <w:b/>
      <w:color w:val="800000"/>
      <w:spacing w:val="14"/>
      <w:sz w:val="20"/>
      <w:u w:val="thick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93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PBimagineHD1:Applications:Microsoft%20Office%20X:Mod&#232;les:Mes%20mod&#232;les:Cours%20200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 2002.dot</Template>
  <TotalTime>5</TotalTime>
  <Pages>2</Pages>
  <Words>212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Jean-Paul Berger</dc:creator>
  <cp:keywords/>
  <cp:lastModifiedBy>Jean Paul Berger</cp:lastModifiedBy>
  <cp:revision>3</cp:revision>
  <cp:lastPrinted>2016-10-19T11:36:00Z</cp:lastPrinted>
  <dcterms:created xsi:type="dcterms:W3CDTF">2016-10-19T11:33:00Z</dcterms:created>
  <dcterms:modified xsi:type="dcterms:W3CDTF">2016-10-19T11:36:00Z</dcterms:modified>
</cp:coreProperties>
</file>